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7E5AD" w14:textId="172C81E9" w:rsidR="00C82397" w:rsidRDefault="00C82397" w:rsidP="003F7E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color w:val="000000"/>
          <w:sz w:val="22"/>
          <w:szCs w:val="22"/>
        </w:rPr>
      </w:pPr>
      <w:r>
        <w:rPr>
          <w:rFonts w:ascii="Helvetica" w:hAnsi="Helvetica" w:cs="Helvetica"/>
          <w:b/>
          <w:color w:val="000000"/>
          <w:sz w:val="22"/>
          <w:szCs w:val="22"/>
        </w:rPr>
        <w:t>COMUNE DI</w:t>
      </w:r>
      <w:r w:rsidR="000C775D">
        <w:rPr>
          <w:rFonts w:ascii="Helvetica" w:hAnsi="Helvetica" w:cs="Helvetica"/>
          <w:b/>
          <w:color w:val="000000"/>
          <w:sz w:val="22"/>
          <w:szCs w:val="22"/>
        </w:rPr>
        <w:t xml:space="preserve"> PELAGO</w:t>
      </w:r>
    </w:p>
    <w:p w14:paraId="5DC49AE1" w14:textId="77777777" w:rsidR="00C82397" w:rsidRDefault="00C82397" w:rsidP="005B39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color w:val="000000"/>
          <w:sz w:val="22"/>
          <w:szCs w:val="22"/>
        </w:rPr>
      </w:pPr>
    </w:p>
    <w:p w14:paraId="16AAF8B3" w14:textId="3ABF82D1" w:rsidR="009273B7" w:rsidRDefault="00DB45EF" w:rsidP="005B39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color w:val="000000"/>
          <w:sz w:val="22"/>
          <w:szCs w:val="22"/>
        </w:rPr>
      </w:pPr>
      <w:r>
        <w:rPr>
          <w:rFonts w:ascii="Helvetica" w:hAnsi="Helvetica" w:cs="Helvetica"/>
          <w:b/>
          <w:color w:val="000000"/>
          <w:sz w:val="22"/>
          <w:szCs w:val="22"/>
        </w:rPr>
        <w:t>ALLEGATO 2</w:t>
      </w:r>
    </w:p>
    <w:p w14:paraId="47464281" w14:textId="77777777" w:rsidR="0033344E" w:rsidRDefault="0033344E" w:rsidP="005B39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color w:val="000000"/>
          <w:sz w:val="22"/>
          <w:szCs w:val="22"/>
        </w:rPr>
      </w:pPr>
    </w:p>
    <w:p w14:paraId="5DF22B98" w14:textId="1FD0E5AA" w:rsidR="00F05983" w:rsidRDefault="00FD18CC" w:rsidP="003F7E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color w:val="000000"/>
          <w:sz w:val="22"/>
          <w:szCs w:val="22"/>
        </w:rPr>
      </w:pPr>
      <w:r>
        <w:rPr>
          <w:rFonts w:ascii="Helvetica" w:hAnsi="Helvetica" w:cs="Helvetica"/>
          <w:b/>
          <w:color w:val="000000"/>
          <w:sz w:val="22"/>
          <w:szCs w:val="22"/>
        </w:rPr>
        <w:t>DESCRIZIONE DEL PROGETTO</w:t>
      </w:r>
    </w:p>
    <w:p w14:paraId="2E7F3F76" w14:textId="77777777" w:rsidR="00F05983" w:rsidRDefault="00F05983" w:rsidP="00F767E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color w:val="000000"/>
          <w:sz w:val="22"/>
          <w:szCs w:val="22"/>
        </w:rPr>
      </w:pPr>
    </w:p>
    <w:p w14:paraId="5DF629C9" w14:textId="0980945A" w:rsidR="00412451" w:rsidRDefault="004A149F" w:rsidP="00F767E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color w:val="000000"/>
          <w:sz w:val="22"/>
          <w:szCs w:val="22"/>
        </w:rPr>
      </w:pPr>
      <w:r>
        <w:rPr>
          <w:rFonts w:ascii="Helvetica" w:hAnsi="Helvetica" w:cs="Helvetica"/>
          <w:b/>
          <w:color w:val="000000"/>
          <w:sz w:val="22"/>
          <w:szCs w:val="22"/>
        </w:rPr>
        <w:t>relativo all’a</w:t>
      </w:r>
      <w:r w:rsidR="00922175" w:rsidRPr="005E47F9">
        <w:rPr>
          <w:rFonts w:ascii="Helvetica" w:hAnsi="Helvetica" w:cs="Helvetica"/>
          <w:b/>
          <w:color w:val="000000"/>
          <w:sz w:val="22"/>
          <w:szCs w:val="22"/>
        </w:rPr>
        <w:t xml:space="preserve">vviso di manifestazione di interesse per la selezione delle </w:t>
      </w:r>
      <w:r w:rsidR="00F32318" w:rsidRPr="005E47F9">
        <w:rPr>
          <w:rFonts w:ascii="Helvetica" w:hAnsi="Helvetica" w:cs="Helvetica"/>
          <w:b/>
          <w:color w:val="000000"/>
          <w:sz w:val="22"/>
          <w:szCs w:val="22"/>
        </w:rPr>
        <w:t xml:space="preserve">proposte presentate </w:t>
      </w:r>
      <w:r w:rsidR="00922175" w:rsidRPr="005E47F9">
        <w:rPr>
          <w:rFonts w:ascii="Helvetica" w:hAnsi="Helvetica" w:cs="Helvetica"/>
          <w:b/>
          <w:color w:val="000000"/>
          <w:sz w:val="22"/>
          <w:szCs w:val="22"/>
        </w:rPr>
        <w:t xml:space="preserve">ai sensi dell’art. 3 comma 4 e per le </w:t>
      </w:r>
      <w:r w:rsidR="00F32318" w:rsidRPr="005E47F9">
        <w:rPr>
          <w:rFonts w:ascii="Helvetica" w:hAnsi="Helvetica" w:cs="Helvetica"/>
          <w:b/>
          <w:color w:val="000000"/>
          <w:sz w:val="22"/>
          <w:szCs w:val="22"/>
        </w:rPr>
        <w:t>proposte presentate</w:t>
      </w:r>
      <w:r w:rsidR="00922175" w:rsidRPr="005E47F9">
        <w:rPr>
          <w:rFonts w:ascii="Helvetica" w:hAnsi="Helvetica" w:cs="Helvetica"/>
          <w:b/>
          <w:color w:val="000000"/>
          <w:sz w:val="22"/>
          <w:szCs w:val="22"/>
        </w:rPr>
        <w:t xml:space="preserve"> ai sensi dell’art. 3 comma 1 della Legge regionale 4/2022 “Custodi della montagna toscana. Disposizioni finalizzate a contrastare lo spopolamento e a rivitalizzare il tessuto sociale ed economico dei territori montani”</w:t>
      </w:r>
    </w:p>
    <w:p w14:paraId="0A03823D" w14:textId="77777777" w:rsidR="00922175" w:rsidRDefault="00922175" w:rsidP="00F767E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color w:val="000000"/>
          <w:sz w:val="22"/>
          <w:szCs w:val="22"/>
        </w:rPr>
      </w:pPr>
    </w:p>
    <w:p w14:paraId="354BEC37" w14:textId="77777777" w:rsidR="00FD18CC" w:rsidRDefault="00FD18CC" w:rsidP="004124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2"/>
          <w:szCs w:val="22"/>
        </w:rPr>
      </w:pPr>
    </w:p>
    <w:p w14:paraId="2F7E4F81" w14:textId="77777777" w:rsidR="00CE6750" w:rsidRDefault="00CE6750" w:rsidP="004124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2"/>
          <w:szCs w:val="22"/>
        </w:rPr>
      </w:pPr>
    </w:p>
    <w:p w14:paraId="47ADE7AD" w14:textId="24C7E5B6" w:rsidR="00412451" w:rsidRPr="00DB45EF" w:rsidRDefault="00F05983" w:rsidP="004124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DB45EF">
        <w:rPr>
          <w:rFonts w:ascii="Helvetica" w:hAnsi="Helvetica" w:cs="Helvetica"/>
          <w:color w:val="000000"/>
          <w:sz w:val="22"/>
          <w:szCs w:val="22"/>
        </w:rPr>
        <w:t>Il sottoscritto ________________________________</w:t>
      </w:r>
      <w:r w:rsidR="00623923" w:rsidRPr="00DB45EF">
        <w:rPr>
          <w:rFonts w:ascii="Helvetica" w:hAnsi="Helvetica" w:cs="Helvetica"/>
          <w:color w:val="000000"/>
          <w:sz w:val="22"/>
          <w:szCs w:val="22"/>
        </w:rPr>
        <w:t>_____</w:t>
      </w:r>
      <w:r w:rsidRPr="00DB45EF">
        <w:rPr>
          <w:rFonts w:ascii="Helvetica" w:hAnsi="Helvetica" w:cs="Helvetica"/>
          <w:color w:val="000000"/>
          <w:sz w:val="22"/>
          <w:szCs w:val="22"/>
        </w:rPr>
        <w:t>_________________________</w:t>
      </w:r>
      <w:r w:rsidR="004A149F">
        <w:rPr>
          <w:rFonts w:ascii="Helvetica" w:hAnsi="Helvetica" w:cs="Helvetica"/>
          <w:color w:val="000000"/>
          <w:sz w:val="22"/>
          <w:szCs w:val="22"/>
        </w:rPr>
        <w:t>_</w:t>
      </w:r>
      <w:r w:rsidRPr="00DB45EF">
        <w:rPr>
          <w:rFonts w:ascii="Helvetica" w:hAnsi="Helvetica" w:cs="Helvetica"/>
          <w:color w:val="000000"/>
          <w:sz w:val="22"/>
          <w:szCs w:val="22"/>
        </w:rPr>
        <w:t>__</w:t>
      </w:r>
    </w:p>
    <w:p w14:paraId="391A9DAB" w14:textId="77777777" w:rsidR="00F05983" w:rsidRPr="00DB45EF" w:rsidRDefault="00F05983" w:rsidP="004124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2"/>
          <w:szCs w:val="22"/>
        </w:rPr>
      </w:pPr>
    </w:p>
    <w:p w14:paraId="4EA669F2" w14:textId="77777777" w:rsidR="00F05983" w:rsidRPr="00DB45EF" w:rsidRDefault="00F05983" w:rsidP="004124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2"/>
          <w:szCs w:val="22"/>
        </w:rPr>
      </w:pPr>
    </w:p>
    <w:p w14:paraId="3C14B9E9" w14:textId="50ACABFC" w:rsidR="00F05983" w:rsidRPr="00DB45EF" w:rsidRDefault="00F05983" w:rsidP="004124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DB45EF">
        <w:rPr>
          <w:rFonts w:ascii="Helvetica" w:hAnsi="Helvetica" w:cs="Helvetica"/>
          <w:color w:val="000000"/>
          <w:sz w:val="22"/>
          <w:szCs w:val="22"/>
        </w:rPr>
        <w:t>Luogo e Data di nascita</w:t>
      </w:r>
      <w:r w:rsidR="00623923" w:rsidRPr="00DB45EF">
        <w:rPr>
          <w:rFonts w:ascii="Helvetica" w:hAnsi="Helvetica" w:cs="Helvetica"/>
          <w:color w:val="000000"/>
          <w:sz w:val="22"/>
          <w:szCs w:val="22"/>
        </w:rPr>
        <w:t xml:space="preserve"> ________________________________________________________</w:t>
      </w:r>
    </w:p>
    <w:p w14:paraId="4D1F75C6" w14:textId="77777777" w:rsidR="00F05983" w:rsidRPr="00DB45EF" w:rsidRDefault="00F05983" w:rsidP="004124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2"/>
          <w:szCs w:val="22"/>
        </w:rPr>
      </w:pPr>
    </w:p>
    <w:p w14:paraId="022D0028" w14:textId="77777777" w:rsidR="00F05983" w:rsidRPr="00DB45EF" w:rsidRDefault="00F05983" w:rsidP="004124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2"/>
          <w:szCs w:val="22"/>
        </w:rPr>
      </w:pPr>
    </w:p>
    <w:p w14:paraId="2553CB82" w14:textId="0997A1B6" w:rsidR="00F05983" w:rsidRPr="00DB45EF" w:rsidRDefault="00F05983" w:rsidP="004124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DB45EF">
        <w:rPr>
          <w:rFonts w:ascii="Helvetica" w:hAnsi="Helvetica" w:cs="Helvetica"/>
          <w:color w:val="000000"/>
          <w:sz w:val="22"/>
          <w:szCs w:val="22"/>
        </w:rPr>
        <w:t xml:space="preserve">Residente </w:t>
      </w:r>
      <w:r w:rsidR="00FD18CC">
        <w:rPr>
          <w:rFonts w:ascii="Helvetica" w:hAnsi="Helvetica" w:cs="Helvetica"/>
          <w:color w:val="000000"/>
          <w:sz w:val="22"/>
          <w:szCs w:val="22"/>
        </w:rPr>
        <w:t xml:space="preserve">a </w:t>
      </w:r>
      <w:r w:rsidR="00623923" w:rsidRPr="00DB45EF">
        <w:rPr>
          <w:rFonts w:ascii="Helvetica" w:hAnsi="Helvetica" w:cs="Helvetica"/>
          <w:color w:val="000000"/>
          <w:sz w:val="22"/>
          <w:szCs w:val="22"/>
        </w:rPr>
        <w:t xml:space="preserve">__________________________________________________________________ </w:t>
      </w:r>
    </w:p>
    <w:p w14:paraId="4AF5FFCD" w14:textId="77777777" w:rsidR="00F05983" w:rsidRPr="00DB45EF" w:rsidRDefault="00F05983" w:rsidP="004124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2"/>
          <w:szCs w:val="22"/>
        </w:rPr>
      </w:pPr>
    </w:p>
    <w:p w14:paraId="1AB2F413" w14:textId="77777777" w:rsidR="00F05983" w:rsidRPr="00DB45EF" w:rsidRDefault="00F05983" w:rsidP="004124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2"/>
          <w:szCs w:val="22"/>
        </w:rPr>
      </w:pPr>
    </w:p>
    <w:p w14:paraId="607C3BE8" w14:textId="4964B115" w:rsidR="00F05983" w:rsidRPr="00DB45EF" w:rsidRDefault="00F05983" w:rsidP="004124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DB45EF">
        <w:rPr>
          <w:rFonts w:ascii="Helvetica" w:hAnsi="Helvetica" w:cs="Helvetica"/>
          <w:color w:val="000000"/>
          <w:sz w:val="22"/>
          <w:szCs w:val="22"/>
        </w:rPr>
        <w:t>Codice Fiscale personale</w:t>
      </w:r>
      <w:r w:rsidR="00623923" w:rsidRPr="00DB45EF">
        <w:rPr>
          <w:rFonts w:ascii="Helvetica" w:hAnsi="Helvetica" w:cs="Helvetica"/>
          <w:color w:val="000000"/>
          <w:sz w:val="22"/>
          <w:szCs w:val="22"/>
        </w:rPr>
        <w:t xml:space="preserve"> _______________________________________________________</w:t>
      </w:r>
    </w:p>
    <w:p w14:paraId="5A633144" w14:textId="77777777" w:rsidR="00F05983" w:rsidRPr="00DB45EF" w:rsidRDefault="00F05983" w:rsidP="004124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2"/>
          <w:szCs w:val="22"/>
        </w:rPr>
      </w:pPr>
    </w:p>
    <w:p w14:paraId="1913215B" w14:textId="77777777" w:rsidR="00F05983" w:rsidRPr="00DB45EF" w:rsidRDefault="00F05983" w:rsidP="004124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2"/>
          <w:szCs w:val="22"/>
        </w:rPr>
      </w:pPr>
    </w:p>
    <w:p w14:paraId="603BB72A" w14:textId="77777777" w:rsidR="00F32318" w:rsidRDefault="00F05983" w:rsidP="004124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DB45EF">
        <w:rPr>
          <w:rFonts w:ascii="Helvetica" w:hAnsi="Helvetica" w:cs="Helvetica"/>
          <w:color w:val="000000"/>
          <w:sz w:val="22"/>
          <w:szCs w:val="22"/>
        </w:rPr>
        <w:t>In qualità di Legale Rappresentante</w:t>
      </w:r>
      <w:r w:rsidR="00F32318">
        <w:rPr>
          <w:rFonts w:ascii="Helvetica" w:hAnsi="Helvetica" w:cs="Helvetica"/>
          <w:color w:val="000000"/>
          <w:sz w:val="22"/>
          <w:szCs w:val="22"/>
        </w:rPr>
        <w:t xml:space="preserve"> dell’attività economica </w:t>
      </w:r>
    </w:p>
    <w:p w14:paraId="655DC4B0" w14:textId="77777777" w:rsidR="00F32318" w:rsidRDefault="00F32318" w:rsidP="004124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2"/>
          <w:szCs w:val="22"/>
        </w:rPr>
      </w:pPr>
    </w:p>
    <w:p w14:paraId="3D24A602" w14:textId="6DEEA4D1" w:rsidR="00F05983" w:rsidRPr="00DB45EF" w:rsidRDefault="00623923" w:rsidP="004124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DB45EF">
        <w:rPr>
          <w:rFonts w:ascii="Helvetica" w:hAnsi="Helvetica" w:cs="Helvetica"/>
          <w:color w:val="000000"/>
          <w:sz w:val="22"/>
          <w:szCs w:val="22"/>
        </w:rPr>
        <w:t xml:space="preserve"> _____________________________________________________________</w:t>
      </w:r>
      <w:r w:rsidR="00F32318">
        <w:rPr>
          <w:rFonts w:ascii="Helvetica" w:hAnsi="Helvetica" w:cs="Helvetica"/>
          <w:color w:val="000000"/>
          <w:sz w:val="22"/>
          <w:szCs w:val="22"/>
        </w:rPr>
        <w:t>______________</w:t>
      </w:r>
    </w:p>
    <w:p w14:paraId="1A9ADB37" w14:textId="77777777" w:rsidR="00F05983" w:rsidRPr="00DB45EF" w:rsidRDefault="00F05983" w:rsidP="004124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2"/>
          <w:szCs w:val="22"/>
        </w:rPr>
      </w:pPr>
    </w:p>
    <w:p w14:paraId="4B27FD70" w14:textId="77777777" w:rsidR="00F05983" w:rsidRPr="00DB45EF" w:rsidRDefault="00F05983" w:rsidP="004124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2"/>
          <w:szCs w:val="22"/>
        </w:rPr>
      </w:pPr>
    </w:p>
    <w:p w14:paraId="24C0DB7F" w14:textId="594F80CF" w:rsidR="00F05983" w:rsidRPr="00DB45EF" w:rsidRDefault="00F05983" w:rsidP="004124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DB45EF">
        <w:rPr>
          <w:rFonts w:ascii="Helvetica" w:hAnsi="Helvetica" w:cs="Helvetica"/>
          <w:color w:val="000000"/>
          <w:sz w:val="22"/>
          <w:szCs w:val="22"/>
        </w:rPr>
        <w:t xml:space="preserve">Sede </w:t>
      </w:r>
      <w:r w:rsidR="00623923" w:rsidRPr="00DB45EF">
        <w:rPr>
          <w:rFonts w:ascii="Helvetica" w:hAnsi="Helvetica" w:cs="Helvetica"/>
          <w:color w:val="000000"/>
          <w:sz w:val="22"/>
          <w:szCs w:val="22"/>
        </w:rPr>
        <w:t xml:space="preserve"> _____________________________________________________________</w:t>
      </w:r>
      <w:r w:rsidR="00F32318">
        <w:rPr>
          <w:rFonts w:ascii="Helvetica" w:hAnsi="Helvetica" w:cs="Helvetica"/>
          <w:color w:val="000000"/>
          <w:sz w:val="22"/>
          <w:szCs w:val="22"/>
        </w:rPr>
        <w:t>_________</w:t>
      </w:r>
    </w:p>
    <w:p w14:paraId="41D89716" w14:textId="77777777" w:rsidR="00F05983" w:rsidRPr="00DB45EF" w:rsidRDefault="00F05983" w:rsidP="004124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2"/>
          <w:szCs w:val="22"/>
        </w:rPr>
      </w:pPr>
    </w:p>
    <w:p w14:paraId="435FC596" w14:textId="77777777" w:rsidR="00F05983" w:rsidRPr="00DB45EF" w:rsidRDefault="00F05983" w:rsidP="004124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2"/>
          <w:szCs w:val="22"/>
        </w:rPr>
      </w:pPr>
    </w:p>
    <w:p w14:paraId="4C2BDFDC" w14:textId="65D958BC" w:rsidR="00F05983" w:rsidRPr="00DB45EF" w:rsidRDefault="00F05983" w:rsidP="004124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DB45EF">
        <w:rPr>
          <w:rFonts w:ascii="Helvetica" w:hAnsi="Helvetica" w:cs="Helvetica"/>
          <w:color w:val="000000"/>
          <w:sz w:val="22"/>
          <w:szCs w:val="22"/>
        </w:rPr>
        <w:t>Codice Fiscale/Partita IVA</w:t>
      </w:r>
      <w:r w:rsidR="00623923" w:rsidRPr="00DB45EF">
        <w:rPr>
          <w:rFonts w:ascii="Helvetica" w:hAnsi="Helvetica" w:cs="Helvetica"/>
          <w:color w:val="000000"/>
          <w:sz w:val="22"/>
          <w:szCs w:val="22"/>
        </w:rPr>
        <w:t xml:space="preserve"> _______________________________________________________</w:t>
      </w:r>
    </w:p>
    <w:p w14:paraId="7F0086B4" w14:textId="77777777" w:rsidR="00412451" w:rsidRDefault="00412451" w:rsidP="004124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Helvetica" w:hAnsi="Helvetica" w:cs="Helvetica"/>
          <w:b/>
          <w:color w:val="000000"/>
          <w:sz w:val="22"/>
          <w:szCs w:val="22"/>
        </w:rPr>
      </w:pPr>
    </w:p>
    <w:p w14:paraId="523C9529" w14:textId="77777777" w:rsidR="00412451" w:rsidRDefault="00412451" w:rsidP="004124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Helvetica" w:hAnsi="Helvetica" w:cs="Helvetica"/>
          <w:b/>
          <w:color w:val="000000"/>
          <w:sz w:val="22"/>
          <w:szCs w:val="22"/>
        </w:rPr>
      </w:pPr>
    </w:p>
    <w:p w14:paraId="3B4F5A49" w14:textId="77777777" w:rsidR="00412451" w:rsidRDefault="00412451" w:rsidP="00F767E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color w:val="000000"/>
          <w:sz w:val="22"/>
          <w:szCs w:val="22"/>
        </w:rPr>
      </w:pPr>
    </w:p>
    <w:p w14:paraId="7660650D" w14:textId="77777777" w:rsidR="00395534" w:rsidRDefault="00395534" w:rsidP="007E3E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color w:val="000000"/>
          <w:sz w:val="22"/>
          <w:szCs w:val="22"/>
        </w:rPr>
      </w:pPr>
    </w:p>
    <w:p w14:paraId="55046837" w14:textId="19236D61" w:rsidR="0007099F" w:rsidRDefault="00FD18CC" w:rsidP="007E3E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color w:val="000000"/>
          <w:sz w:val="22"/>
          <w:szCs w:val="22"/>
        </w:rPr>
      </w:pPr>
      <w:r>
        <w:rPr>
          <w:rFonts w:ascii="Helvetica" w:hAnsi="Helvetica" w:cs="Helvetica"/>
          <w:b/>
          <w:color w:val="000000"/>
          <w:sz w:val="22"/>
          <w:szCs w:val="22"/>
        </w:rPr>
        <w:t xml:space="preserve">DICHIARA IL PROPRIO INTERESSE </w:t>
      </w:r>
    </w:p>
    <w:p w14:paraId="5222C3C7" w14:textId="77777777" w:rsidR="002638CD" w:rsidRDefault="002638CD" w:rsidP="007E3E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color w:val="000000"/>
          <w:sz w:val="22"/>
          <w:szCs w:val="22"/>
        </w:rPr>
      </w:pPr>
    </w:p>
    <w:p w14:paraId="06EE2087" w14:textId="574DAEE3" w:rsidR="00167F3C" w:rsidRDefault="00F32318" w:rsidP="00167F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b/>
          <w:color w:val="000000"/>
          <w:sz w:val="22"/>
          <w:szCs w:val="22"/>
        </w:rPr>
      </w:pPr>
      <w:r>
        <w:rPr>
          <w:rFonts w:ascii="Helvetica" w:hAnsi="Helvetica" w:cs="Helvetica"/>
          <w:b/>
          <w:color w:val="000000"/>
          <w:sz w:val="22"/>
          <w:szCs w:val="22"/>
        </w:rPr>
        <w:t xml:space="preserve">alla partecipazione alla presente manifestazione di interesse </w:t>
      </w:r>
      <w:r w:rsidR="00167F3C">
        <w:rPr>
          <w:rFonts w:ascii="Helvetica" w:hAnsi="Helvetica" w:cs="Helvetica"/>
          <w:b/>
          <w:color w:val="000000"/>
          <w:sz w:val="22"/>
          <w:szCs w:val="22"/>
        </w:rPr>
        <w:t xml:space="preserve">cui all’art. 3 comma </w:t>
      </w:r>
      <w:r>
        <w:rPr>
          <w:rFonts w:ascii="Helvetica" w:hAnsi="Helvetica" w:cs="Helvetica"/>
          <w:b/>
          <w:color w:val="000000"/>
          <w:sz w:val="22"/>
          <w:szCs w:val="22"/>
        </w:rPr>
        <w:t xml:space="preserve">1 e comma </w:t>
      </w:r>
      <w:r w:rsidR="00167F3C">
        <w:rPr>
          <w:rFonts w:ascii="Helvetica" w:hAnsi="Helvetica" w:cs="Helvetica"/>
          <w:b/>
          <w:color w:val="000000"/>
          <w:sz w:val="22"/>
          <w:szCs w:val="22"/>
        </w:rPr>
        <w:t>4 della Legge regionale 4/2022</w:t>
      </w:r>
    </w:p>
    <w:p w14:paraId="3959F3C7" w14:textId="77777777" w:rsidR="00DB45EF" w:rsidRDefault="00DB45EF" w:rsidP="009221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2"/>
          <w:szCs w:val="22"/>
        </w:rPr>
      </w:pPr>
    </w:p>
    <w:p w14:paraId="4AE9F29B" w14:textId="77777777" w:rsidR="00DB45EF" w:rsidRDefault="00DB45EF" w:rsidP="00A33E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2"/>
          <w:szCs w:val="22"/>
        </w:rPr>
      </w:pPr>
    </w:p>
    <w:p w14:paraId="6442B7D1" w14:textId="4FE9BE11" w:rsidR="00F32318" w:rsidRPr="00CE6750" w:rsidRDefault="00DB45EF" w:rsidP="003A40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color w:val="000000"/>
          <w:sz w:val="22"/>
          <w:szCs w:val="22"/>
          <w:u w:val="single"/>
        </w:rPr>
      </w:pPr>
      <w:r w:rsidRPr="00CE6750">
        <w:rPr>
          <w:rFonts w:ascii="Helvetica" w:hAnsi="Helvetica" w:cs="Helvetica"/>
          <w:color w:val="000000"/>
          <w:sz w:val="22"/>
          <w:szCs w:val="22"/>
          <w:u w:val="single"/>
        </w:rPr>
        <w:t>Barrare il caso di interesse:</w:t>
      </w:r>
    </w:p>
    <w:p w14:paraId="0FC8E8B1" w14:textId="77777777" w:rsidR="00F32318" w:rsidRPr="003A40EC" w:rsidRDefault="00F32318" w:rsidP="00F32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Helvetica" w:hAnsi="Helvetica" w:cs="Helvetica"/>
          <w:b/>
          <w:i/>
          <w:color w:val="000000"/>
          <w:sz w:val="22"/>
          <w:szCs w:val="22"/>
        </w:rPr>
      </w:pPr>
      <w:r w:rsidRPr="003A40EC">
        <w:rPr>
          <w:rFonts w:ascii="Helvetica" w:hAnsi="Helvetica" w:cs="Helvetica"/>
          <w:b/>
          <w:i/>
          <w:color w:val="000000"/>
          <w:sz w:val="22"/>
          <w:szCs w:val="22"/>
          <w:bdr w:val="single" w:sz="4" w:space="0" w:color="auto"/>
        </w:rPr>
        <w:t xml:space="preserve">   </w:t>
      </w:r>
      <w:r w:rsidRPr="003A40EC">
        <w:rPr>
          <w:rFonts w:ascii="Helvetica" w:hAnsi="Helvetica" w:cs="Helvetica"/>
          <w:b/>
          <w:i/>
          <w:color w:val="000000"/>
          <w:sz w:val="22"/>
          <w:szCs w:val="22"/>
        </w:rPr>
        <w:t xml:space="preserve">  Procedura di cui all’art. 2 e art. 3 comma 1 (imprese che hanno già presentato domanda direttamente alla Regione Toscana tramite la piattaforma di Sviluppo Toscana e che hanno dichiarato il proprio interesse alla sottoscrizione del Patto di Comunità)</w:t>
      </w:r>
    </w:p>
    <w:p w14:paraId="6CC59A97" w14:textId="77777777" w:rsidR="00F32318" w:rsidRPr="001A1C3F" w:rsidRDefault="00F32318" w:rsidP="00F32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Helvetica" w:hAnsi="Helvetica" w:cs="Helvetica"/>
          <w:i/>
          <w:color w:val="000000"/>
          <w:sz w:val="22"/>
          <w:szCs w:val="22"/>
        </w:rPr>
      </w:pPr>
    </w:p>
    <w:p w14:paraId="6EB90F79" w14:textId="4031FD55" w:rsidR="00F32318" w:rsidRPr="001A1C3F" w:rsidRDefault="00F32318" w:rsidP="00F32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color w:val="000000"/>
          <w:sz w:val="22"/>
          <w:szCs w:val="22"/>
        </w:rPr>
      </w:pPr>
      <w:r w:rsidRPr="001A1C3F">
        <w:rPr>
          <w:rFonts w:ascii="Helvetica" w:hAnsi="Helvetica" w:cs="Helvetica"/>
          <w:color w:val="000000"/>
          <w:sz w:val="22"/>
          <w:szCs w:val="22"/>
        </w:rPr>
        <w:t>Barrare l’ambito</w:t>
      </w:r>
      <w:r w:rsidR="004A149F" w:rsidRPr="001A1C3F">
        <w:rPr>
          <w:rFonts w:ascii="Helvetica" w:hAnsi="Helvetica" w:cs="Helvetica"/>
          <w:color w:val="000000"/>
          <w:sz w:val="22"/>
          <w:szCs w:val="22"/>
        </w:rPr>
        <w:t>/gli ambiti</w:t>
      </w:r>
      <w:r w:rsidRPr="001A1C3F">
        <w:rPr>
          <w:rFonts w:ascii="Helvetica" w:hAnsi="Helvetica" w:cs="Helvetica"/>
          <w:color w:val="000000"/>
          <w:sz w:val="22"/>
          <w:szCs w:val="22"/>
        </w:rPr>
        <w:t xml:space="preserve"> di attività </w:t>
      </w:r>
      <w:r w:rsidR="001A1C3F">
        <w:rPr>
          <w:rFonts w:ascii="Helvetica" w:hAnsi="Helvetica" w:cs="Helvetica"/>
          <w:color w:val="000000"/>
          <w:sz w:val="22"/>
          <w:szCs w:val="22"/>
        </w:rPr>
        <w:t xml:space="preserve">previsti </w:t>
      </w:r>
      <w:r w:rsidRPr="001A1C3F">
        <w:rPr>
          <w:rFonts w:ascii="Helvetica" w:hAnsi="Helvetica" w:cs="Helvetica"/>
          <w:color w:val="000000"/>
          <w:sz w:val="22"/>
          <w:szCs w:val="22"/>
        </w:rPr>
        <w:t>d</w:t>
      </w:r>
      <w:r w:rsidR="001A1C3F">
        <w:rPr>
          <w:rFonts w:ascii="Helvetica" w:hAnsi="Helvetica" w:cs="Helvetica"/>
          <w:color w:val="000000"/>
          <w:sz w:val="22"/>
          <w:szCs w:val="22"/>
        </w:rPr>
        <w:t>a</w:t>
      </w:r>
      <w:r w:rsidRPr="001A1C3F">
        <w:rPr>
          <w:rFonts w:ascii="Helvetica" w:hAnsi="Helvetica" w:cs="Helvetica"/>
          <w:color w:val="000000"/>
          <w:sz w:val="22"/>
          <w:szCs w:val="22"/>
        </w:rPr>
        <w:t>lla Legge 4/2002</w:t>
      </w:r>
      <w:r w:rsidR="004A149F" w:rsidRPr="001A1C3F">
        <w:rPr>
          <w:rFonts w:ascii="Helvetica" w:hAnsi="Helvetica" w:cs="Helvetica"/>
          <w:color w:val="000000"/>
          <w:sz w:val="22"/>
          <w:szCs w:val="22"/>
        </w:rPr>
        <w:t>:</w:t>
      </w:r>
    </w:p>
    <w:p w14:paraId="4C938247" w14:textId="6A60C7A2" w:rsidR="00F32318" w:rsidRPr="001A1C3F" w:rsidRDefault="00F32318" w:rsidP="00F32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color w:val="000000"/>
          <w:sz w:val="22"/>
          <w:szCs w:val="22"/>
        </w:rPr>
      </w:pPr>
      <w:r w:rsidRPr="001A1C3F">
        <w:rPr>
          <w:rFonts w:ascii="Helvetica" w:hAnsi="Helvetica" w:cs="Helvetica"/>
          <w:color w:val="000000"/>
          <w:sz w:val="22"/>
          <w:szCs w:val="22"/>
          <w:bdr w:val="single" w:sz="4" w:space="0" w:color="auto"/>
        </w:rPr>
        <w:t xml:space="preserve">    </w:t>
      </w:r>
      <w:r w:rsidR="004A149F" w:rsidRPr="001A1C3F">
        <w:rPr>
          <w:rFonts w:ascii="Helvetica" w:hAnsi="Helvetica" w:cs="Helvetica"/>
          <w:color w:val="000000"/>
          <w:sz w:val="22"/>
          <w:szCs w:val="22"/>
        </w:rPr>
        <w:t xml:space="preserve"> Cura</w:t>
      </w:r>
      <w:r w:rsidRPr="001A1C3F">
        <w:rPr>
          <w:rFonts w:ascii="Helvetica" w:hAnsi="Helvetica" w:cs="Helvetica"/>
          <w:color w:val="000000"/>
          <w:sz w:val="22"/>
          <w:szCs w:val="22"/>
        </w:rPr>
        <w:t xml:space="preserve"> del territorio </w:t>
      </w:r>
    </w:p>
    <w:p w14:paraId="51F9B83B" w14:textId="2CF266DC" w:rsidR="00F32318" w:rsidRPr="001A1C3F" w:rsidRDefault="00F32318" w:rsidP="00F32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color w:val="000000"/>
          <w:sz w:val="22"/>
          <w:szCs w:val="22"/>
        </w:rPr>
      </w:pPr>
      <w:r w:rsidRPr="001A1C3F">
        <w:rPr>
          <w:rFonts w:ascii="Helvetica" w:hAnsi="Helvetica" w:cs="Helvetica"/>
          <w:color w:val="000000"/>
          <w:sz w:val="22"/>
          <w:szCs w:val="22"/>
          <w:bdr w:val="single" w:sz="4" w:space="0" w:color="auto"/>
        </w:rPr>
        <w:t xml:space="preserve">    </w:t>
      </w:r>
      <w:r w:rsidR="004A149F" w:rsidRPr="001A1C3F">
        <w:rPr>
          <w:rFonts w:ascii="Helvetica" w:hAnsi="Helvetica" w:cs="Helvetica"/>
          <w:color w:val="000000"/>
          <w:sz w:val="22"/>
          <w:szCs w:val="22"/>
        </w:rPr>
        <w:t xml:space="preserve"> C</w:t>
      </w:r>
      <w:r w:rsidRPr="001A1C3F">
        <w:rPr>
          <w:rFonts w:ascii="Helvetica" w:hAnsi="Helvetica" w:cs="Helvetica"/>
          <w:color w:val="000000"/>
          <w:sz w:val="22"/>
          <w:szCs w:val="22"/>
        </w:rPr>
        <w:t xml:space="preserve">ura del bosco </w:t>
      </w:r>
    </w:p>
    <w:p w14:paraId="741D927C" w14:textId="6E03032F" w:rsidR="00F32318" w:rsidRPr="001A1C3F" w:rsidRDefault="00F32318" w:rsidP="00F32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color w:val="000000"/>
          <w:sz w:val="22"/>
          <w:szCs w:val="22"/>
        </w:rPr>
      </w:pPr>
      <w:r w:rsidRPr="001A1C3F">
        <w:rPr>
          <w:rFonts w:ascii="Helvetica" w:hAnsi="Helvetica" w:cs="Helvetica"/>
          <w:color w:val="000000"/>
          <w:sz w:val="22"/>
          <w:szCs w:val="22"/>
          <w:bdr w:val="single" w:sz="4" w:space="0" w:color="auto"/>
        </w:rPr>
        <w:t xml:space="preserve">   </w:t>
      </w:r>
      <w:r w:rsidR="004A149F" w:rsidRPr="001A1C3F">
        <w:rPr>
          <w:rFonts w:ascii="Helvetica" w:hAnsi="Helvetica" w:cs="Helvetica"/>
          <w:color w:val="000000"/>
          <w:sz w:val="22"/>
          <w:szCs w:val="22"/>
          <w:bdr w:val="single" w:sz="4" w:space="0" w:color="auto"/>
        </w:rPr>
        <w:t xml:space="preserve"> </w:t>
      </w:r>
      <w:r w:rsidR="004A149F" w:rsidRPr="001A1C3F">
        <w:rPr>
          <w:rFonts w:ascii="Helvetica" w:hAnsi="Helvetica" w:cs="Helvetica"/>
          <w:color w:val="000000"/>
          <w:sz w:val="22"/>
          <w:szCs w:val="22"/>
        </w:rPr>
        <w:t xml:space="preserve"> A</w:t>
      </w:r>
      <w:r w:rsidRPr="001A1C3F">
        <w:rPr>
          <w:rFonts w:ascii="Helvetica" w:hAnsi="Helvetica" w:cs="Helvetica"/>
          <w:color w:val="000000"/>
          <w:sz w:val="22"/>
          <w:szCs w:val="22"/>
        </w:rPr>
        <w:t>ttività sociali</w:t>
      </w:r>
    </w:p>
    <w:p w14:paraId="29938107" w14:textId="77777777" w:rsidR="00F32318" w:rsidRDefault="00F32318" w:rsidP="00E537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b/>
          <w:color w:val="000000"/>
          <w:sz w:val="22"/>
          <w:szCs w:val="22"/>
        </w:rPr>
      </w:pPr>
    </w:p>
    <w:p w14:paraId="1AC9C243" w14:textId="77777777" w:rsidR="00F32318" w:rsidRDefault="00F32318" w:rsidP="00F32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Helvetica" w:hAnsi="Helvetica" w:cs="Helvetica"/>
          <w:b/>
          <w:color w:val="000000"/>
          <w:sz w:val="22"/>
          <w:szCs w:val="22"/>
        </w:rPr>
      </w:pPr>
      <w:r>
        <w:rPr>
          <w:rFonts w:ascii="Helvetica" w:hAnsi="Helvetica" w:cs="Helvetica"/>
          <w:b/>
          <w:color w:val="000000"/>
          <w:sz w:val="22"/>
          <w:szCs w:val="22"/>
        </w:rPr>
        <w:t>Descrizione del progetto (</w:t>
      </w:r>
      <w:proofErr w:type="spellStart"/>
      <w:r>
        <w:rPr>
          <w:rFonts w:ascii="Helvetica" w:hAnsi="Helvetica" w:cs="Helvetica"/>
          <w:b/>
          <w:color w:val="000000"/>
          <w:sz w:val="22"/>
          <w:szCs w:val="22"/>
        </w:rPr>
        <w:t>max</w:t>
      </w:r>
      <w:proofErr w:type="spellEnd"/>
      <w:r>
        <w:rPr>
          <w:rFonts w:ascii="Helvetica" w:hAnsi="Helvetica" w:cs="Helvetica"/>
          <w:b/>
          <w:color w:val="000000"/>
          <w:sz w:val="22"/>
          <w:szCs w:val="22"/>
        </w:rPr>
        <w:t xml:space="preserve"> 1000 caratteri)</w:t>
      </w:r>
    </w:p>
    <w:p w14:paraId="492E3A37" w14:textId="77777777" w:rsidR="00F32318" w:rsidRDefault="00F32318" w:rsidP="00F32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2"/>
          <w:szCs w:val="22"/>
        </w:rPr>
      </w:pPr>
    </w:p>
    <w:p w14:paraId="0D7C1A76" w14:textId="77777777" w:rsidR="00F32318" w:rsidRDefault="00F32318" w:rsidP="00F323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b/>
          <w:color w:val="000000"/>
          <w:sz w:val="22"/>
          <w:szCs w:val="22"/>
        </w:rPr>
      </w:pPr>
    </w:p>
    <w:p w14:paraId="6D0FE978" w14:textId="77777777" w:rsidR="00F32318" w:rsidRDefault="00F32318" w:rsidP="00F323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b/>
          <w:color w:val="000000"/>
          <w:sz w:val="22"/>
          <w:szCs w:val="22"/>
        </w:rPr>
      </w:pPr>
    </w:p>
    <w:p w14:paraId="167CA12C" w14:textId="77777777" w:rsidR="00F32318" w:rsidRDefault="00F32318" w:rsidP="00F323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b/>
          <w:color w:val="000000"/>
          <w:sz w:val="22"/>
          <w:szCs w:val="22"/>
        </w:rPr>
      </w:pPr>
    </w:p>
    <w:p w14:paraId="463FE322" w14:textId="77777777" w:rsidR="00F32318" w:rsidRDefault="00F32318" w:rsidP="00F323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b/>
          <w:color w:val="000000"/>
          <w:sz w:val="22"/>
          <w:szCs w:val="22"/>
        </w:rPr>
      </w:pPr>
    </w:p>
    <w:p w14:paraId="3579F066" w14:textId="77777777" w:rsidR="00F32318" w:rsidRDefault="00F32318" w:rsidP="00F323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b/>
          <w:color w:val="000000"/>
          <w:sz w:val="22"/>
          <w:szCs w:val="22"/>
        </w:rPr>
      </w:pPr>
    </w:p>
    <w:p w14:paraId="22083CF1" w14:textId="77777777" w:rsidR="00F32318" w:rsidRDefault="00F32318" w:rsidP="00F323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b/>
          <w:color w:val="000000"/>
          <w:sz w:val="22"/>
          <w:szCs w:val="22"/>
        </w:rPr>
      </w:pPr>
    </w:p>
    <w:p w14:paraId="3116B2C2" w14:textId="77777777" w:rsidR="00F32318" w:rsidRPr="0007099F" w:rsidRDefault="00F32318" w:rsidP="00F32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center"/>
        <w:rPr>
          <w:rFonts w:ascii="Helvetica" w:hAnsi="Helvetica" w:cs="Helvetica"/>
          <w:b/>
          <w:color w:val="000000"/>
          <w:sz w:val="22"/>
          <w:szCs w:val="22"/>
        </w:rPr>
      </w:pPr>
    </w:p>
    <w:p w14:paraId="4ED481B6" w14:textId="77777777" w:rsidR="00F32318" w:rsidRDefault="00F32318" w:rsidP="00F32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center"/>
        <w:rPr>
          <w:rFonts w:ascii="Helvetica" w:hAnsi="Helvetica" w:cs="Helvetica"/>
          <w:color w:val="000000"/>
          <w:sz w:val="22"/>
          <w:szCs w:val="22"/>
        </w:rPr>
      </w:pPr>
    </w:p>
    <w:p w14:paraId="0C0D11EF" w14:textId="5473B790" w:rsidR="00DB45EF" w:rsidRPr="00CE6750" w:rsidRDefault="003A40EC" w:rsidP="003A40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color w:val="000000"/>
          <w:sz w:val="22"/>
          <w:szCs w:val="22"/>
          <w:u w:val="single"/>
        </w:rPr>
      </w:pPr>
      <w:r w:rsidRPr="00CE6750">
        <w:rPr>
          <w:rFonts w:ascii="Helvetica" w:hAnsi="Helvetica" w:cs="Helvetica"/>
          <w:color w:val="000000"/>
          <w:sz w:val="22"/>
          <w:szCs w:val="22"/>
          <w:u w:val="single"/>
        </w:rPr>
        <w:t>Barrare il caso di interesse:</w:t>
      </w:r>
    </w:p>
    <w:p w14:paraId="184D9CD4" w14:textId="1B519D15" w:rsidR="00DB45EF" w:rsidRPr="003A40EC" w:rsidRDefault="00DB45EF" w:rsidP="00DB45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b/>
          <w:i/>
          <w:color w:val="000000"/>
          <w:sz w:val="22"/>
          <w:szCs w:val="22"/>
        </w:rPr>
      </w:pPr>
      <w:r w:rsidRPr="003A40EC">
        <w:rPr>
          <w:rFonts w:ascii="Helvetica" w:hAnsi="Helvetica" w:cs="Helvetica"/>
          <w:b/>
          <w:i/>
          <w:color w:val="000000"/>
          <w:sz w:val="22"/>
          <w:szCs w:val="22"/>
          <w:bdr w:val="single" w:sz="4" w:space="0" w:color="auto"/>
        </w:rPr>
        <w:t xml:space="preserve">   </w:t>
      </w:r>
      <w:r w:rsidRPr="003A40EC">
        <w:rPr>
          <w:rFonts w:ascii="Helvetica" w:hAnsi="Helvetica" w:cs="Helvetica"/>
          <w:b/>
          <w:i/>
          <w:color w:val="000000"/>
          <w:sz w:val="22"/>
          <w:szCs w:val="22"/>
        </w:rPr>
        <w:t xml:space="preserve">  Procedura di cui all’art. 3 comma 4 </w:t>
      </w:r>
      <w:r w:rsidR="00FA5BB9" w:rsidRPr="003A40EC">
        <w:rPr>
          <w:rFonts w:ascii="Helvetica" w:hAnsi="Helvetica" w:cs="Helvetica"/>
          <w:b/>
          <w:i/>
          <w:color w:val="000000"/>
          <w:sz w:val="22"/>
          <w:szCs w:val="22"/>
        </w:rPr>
        <w:t>(imprese</w:t>
      </w:r>
      <w:r w:rsidR="0091277C" w:rsidRPr="003A40EC">
        <w:rPr>
          <w:rFonts w:ascii="Helvetica" w:hAnsi="Helvetica" w:cs="Helvetica"/>
          <w:b/>
          <w:i/>
          <w:color w:val="000000"/>
          <w:sz w:val="22"/>
          <w:szCs w:val="22"/>
        </w:rPr>
        <w:t xml:space="preserve"> che</w:t>
      </w:r>
      <w:r w:rsidRPr="003A40EC">
        <w:rPr>
          <w:rFonts w:ascii="Helvetica" w:hAnsi="Helvetica" w:cs="Helvetica"/>
          <w:b/>
          <w:i/>
          <w:color w:val="000000"/>
          <w:sz w:val="22"/>
          <w:szCs w:val="22"/>
        </w:rPr>
        <w:t xml:space="preserve"> presenta</w:t>
      </w:r>
      <w:r w:rsidR="0091277C" w:rsidRPr="003A40EC">
        <w:rPr>
          <w:rFonts w:ascii="Helvetica" w:hAnsi="Helvetica" w:cs="Helvetica"/>
          <w:b/>
          <w:i/>
          <w:color w:val="000000"/>
          <w:sz w:val="22"/>
          <w:szCs w:val="22"/>
        </w:rPr>
        <w:t>no</w:t>
      </w:r>
      <w:r w:rsidRPr="003A40EC">
        <w:rPr>
          <w:rFonts w:ascii="Helvetica" w:hAnsi="Helvetica" w:cs="Helvetica"/>
          <w:b/>
          <w:i/>
          <w:color w:val="000000"/>
          <w:sz w:val="22"/>
          <w:szCs w:val="22"/>
        </w:rPr>
        <w:t xml:space="preserve"> domanda direttamente al Comune di riferimento</w:t>
      </w:r>
      <w:r w:rsidR="00FA5BB9" w:rsidRPr="003A40EC">
        <w:rPr>
          <w:rFonts w:ascii="Helvetica" w:hAnsi="Helvetica" w:cs="Helvetica"/>
          <w:b/>
          <w:i/>
          <w:color w:val="000000"/>
          <w:sz w:val="22"/>
          <w:szCs w:val="22"/>
        </w:rPr>
        <w:t xml:space="preserve"> per la sottoscrizione del Patto di Comunità</w:t>
      </w:r>
      <w:r w:rsidR="0091277C" w:rsidRPr="003A40EC">
        <w:rPr>
          <w:rFonts w:ascii="Helvetica" w:hAnsi="Helvetica" w:cs="Helvetica"/>
          <w:b/>
          <w:i/>
          <w:color w:val="000000"/>
          <w:sz w:val="22"/>
          <w:szCs w:val="22"/>
        </w:rPr>
        <w:t>)</w:t>
      </w:r>
    </w:p>
    <w:p w14:paraId="6C5245BC" w14:textId="77777777" w:rsidR="001A7845" w:rsidRPr="001A1C3F" w:rsidRDefault="001A7845" w:rsidP="00DB45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i/>
          <w:color w:val="000000"/>
          <w:sz w:val="22"/>
          <w:szCs w:val="22"/>
        </w:rPr>
      </w:pPr>
    </w:p>
    <w:p w14:paraId="44170E53" w14:textId="7655F3A3" w:rsidR="001A1C3F" w:rsidRPr="001A1C3F" w:rsidRDefault="001A7845" w:rsidP="003A40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color w:val="000000"/>
          <w:sz w:val="22"/>
          <w:szCs w:val="22"/>
        </w:rPr>
      </w:pPr>
      <w:r w:rsidRPr="001A1C3F">
        <w:rPr>
          <w:rFonts w:ascii="Helvetica" w:hAnsi="Helvetica" w:cs="Helvetica"/>
          <w:color w:val="000000"/>
          <w:sz w:val="22"/>
          <w:szCs w:val="22"/>
        </w:rPr>
        <w:t>Barrare l’ambito</w:t>
      </w:r>
      <w:r w:rsidR="004A149F" w:rsidRPr="001A1C3F">
        <w:rPr>
          <w:rFonts w:ascii="Helvetica" w:hAnsi="Helvetica" w:cs="Helvetica"/>
          <w:color w:val="000000"/>
          <w:sz w:val="22"/>
          <w:szCs w:val="22"/>
        </w:rPr>
        <w:t>/gli ambiti</w:t>
      </w:r>
      <w:r w:rsidRPr="001A1C3F">
        <w:rPr>
          <w:rFonts w:ascii="Helvetica" w:hAnsi="Helvetica" w:cs="Helvetica"/>
          <w:color w:val="000000"/>
          <w:sz w:val="22"/>
          <w:szCs w:val="22"/>
        </w:rPr>
        <w:t xml:space="preserve"> di attività </w:t>
      </w:r>
      <w:r w:rsidR="001A1C3F" w:rsidRPr="001A1C3F">
        <w:rPr>
          <w:rFonts w:ascii="Helvetica" w:hAnsi="Helvetica" w:cs="Helvetica"/>
          <w:color w:val="000000"/>
          <w:sz w:val="22"/>
          <w:szCs w:val="22"/>
        </w:rPr>
        <w:t xml:space="preserve">previsti </w:t>
      </w:r>
      <w:r w:rsidRPr="001A1C3F">
        <w:rPr>
          <w:rFonts w:ascii="Helvetica" w:hAnsi="Helvetica" w:cs="Helvetica"/>
          <w:color w:val="000000"/>
          <w:sz w:val="22"/>
          <w:szCs w:val="22"/>
        </w:rPr>
        <w:t>d</w:t>
      </w:r>
      <w:r w:rsidR="001A1C3F" w:rsidRPr="001A1C3F">
        <w:rPr>
          <w:rFonts w:ascii="Helvetica" w:hAnsi="Helvetica" w:cs="Helvetica"/>
          <w:color w:val="000000"/>
          <w:sz w:val="22"/>
          <w:szCs w:val="22"/>
        </w:rPr>
        <w:t>a</w:t>
      </w:r>
      <w:r w:rsidRPr="001A1C3F">
        <w:rPr>
          <w:rFonts w:ascii="Helvetica" w:hAnsi="Helvetica" w:cs="Helvetica"/>
          <w:color w:val="000000"/>
          <w:sz w:val="22"/>
          <w:szCs w:val="22"/>
        </w:rPr>
        <w:t>lla Legge 4/2002</w:t>
      </w:r>
    </w:p>
    <w:p w14:paraId="3250D492" w14:textId="77777777" w:rsidR="004A149F" w:rsidRPr="001A1C3F" w:rsidRDefault="004A149F" w:rsidP="004A14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color w:val="000000"/>
          <w:sz w:val="22"/>
          <w:szCs w:val="22"/>
        </w:rPr>
      </w:pPr>
      <w:r w:rsidRPr="001A1C3F">
        <w:rPr>
          <w:rFonts w:ascii="Helvetica" w:hAnsi="Helvetica" w:cs="Helvetica"/>
          <w:color w:val="000000"/>
          <w:sz w:val="22"/>
          <w:szCs w:val="22"/>
          <w:bdr w:val="single" w:sz="4" w:space="0" w:color="auto"/>
        </w:rPr>
        <w:t xml:space="preserve">    </w:t>
      </w:r>
      <w:r w:rsidRPr="001A1C3F">
        <w:rPr>
          <w:rFonts w:ascii="Helvetica" w:hAnsi="Helvetica" w:cs="Helvetica"/>
          <w:color w:val="000000"/>
          <w:sz w:val="22"/>
          <w:szCs w:val="22"/>
        </w:rPr>
        <w:t xml:space="preserve"> Cura del territorio </w:t>
      </w:r>
    </w:p>
    <w:p w14:paraId="61F7A9E5" w14:textId="77777777" w:rsidR="004A149F" w:rsidRPr="001A1C3F" w:rsidRDefault="004A149F" w:rsidP="004A14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color w:val="000000"/>
          <w:sz w:val="22"/>
          <w:szCs w:val="22"/>
        </w:rPr>
      </w:pPr>
      <w:r w:rsidRPr="001A1C3F">
        <w:rPr>
          <w:rFonts w:ascii="Helvetica" w:hAnsi="Helvetica" w:cs="Helvetica"/>
          <w:color w:val="000000"/>
          <w:sz w:val="22"/>
          <w:szCs w:val="22"/>
          <w:bdr w:val="single" w:sz="4" w:space="0" w:color="auto"/>
        </w:rPr>
        <w:t xml:space="preserve">    </w:t>
      </w:r>
      <w:r w:rsidRPr="001A1C3F">
        <w:rPr>
          <w:rFonts w:ascii="Helvetica" w:hAnsi="Helvetica" w:cs="Helvetica"/>
          <w:color w:val="000000"/>
          <w:sz w:val="22"/>
          <w:szCs w:val="22"/>
        </w:rPr>
        <w:t xml:space="preserve"> Cura del bosco </w:t>
      </w:r>
    </w:p>
    <w:p w14:paraId="753DB39E" w14:textId="77777777" w:rsidR="004A149F" w:rsidRPr="001A1C3F" w:rsidRDefault="004A149F" w:rsidP="004A14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color w:val="000000"/>
          <w:sz w:val="22"/>
          <w:szCs w:val="22"/>
        </w:rPr>
      </w:pPr>
      <w:r w:rsidRPr="001A1C3F">
        <w:rPr>
          <w:rFonts w:ascii="Helvetica" w:hAnsi="Helvetica" w:cs="Helvetica"/>
          <w:color w:val="000000"/>
          <w:sz w:val="22"/>
          <w:szCs w:val="22"/>
          <w:bdr w:val="single" w:sz="4" w:space="0" w:color="auto"/>
        </w:rPr>
        <w:t xml:space="preserve">    </w:t>
      </w:r>
      <w:r w:rsidRPr="001A1C3F">
        <w:rPr>
          <w:rFonts w:ascii="Helvetica" w:hAnsi="Helvetica" w:cs="Helvetica"/>
          <w:color w:val="000000"/>
          <w:sz w:val="22"/>
          <w:szCs w:val="22"/>
        </w:rPr>
        <w:t xml:space="preserve"> Attività sociali</w:t>
      </w:r>
    </w:p>
    <w:p w14:paraId="01880EFF" w14:textId="77777777" w:rsidR="00623923" w:rsidRPr="001A1C3F" w:rsidRDefault="00623923" w:rsidP="00F44A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color w:val="000000"/>
          <w:sz w:val="22"/>
          <w:szCs w:val="22"/>
        </w:rPr>
      </w:pPr>
    </w:p>
    <w:p w14:paraId="12CB2DFD" w14:textId="5BB3F150" w:rsidR="00F44A09" w:rsidRDefault="00F44A09" w:rsidP="00F44A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b/>
          <w:color w:val="000000"/>
          <w:sz w:val="22"/>
          <w:szCs w:val="22"/>
        </w:rPr>
      </w:pPr>
      <w:r>
        <w:rPr>
          <w:rFonts w:ascii="Helvetica" w:hAnsi="Helvetica" w:cs="Helvetica"/>
          <w:b/>
          <w:color w:val="000000"/>
          <w:sz w:val="22"/>
          <w:szCs w:val="22"/>
        </w:rPr>
        <w:t>Descrizione del progetto</w:t>
      </w:r>
      <w:r w:rsidR="00623923">
        <w:rPr>
          <w:rFonts w:ascii="Helvetica" w:hAnsi="Helvetica" w:cs="Helvetica"/>
          <w:b/>
          <w:color w:val="000000"/>
          <w:sz w:val="22"/>
          <w:szCs w:val="22"/>
        </w:rPr>
        <w:t xml:space="preserve"> (</w:t>
      </w:r>
      <w:proofErr w:type="spellStart"/>
      <w:r w:rsidR="00623923">
        <w:rPr>
          <w:rFonts w:ascii="Helvetica" w:hAnsi="Helvetica" w:cs="Helvetica"/>
          <w:b/>
          <w:color w:val="000000"/>
          <w:sz w:val="22"/>
          <w:szCs w:val="22"/>
        </w:rPr>
        <w:t>max</w:t>
      </w:r>
      <w:proofErr w:type="spellEnd"/>
      <w:r w:rsidR="00623923">
        <w:rPr>
          <w:rFonts w:ascii="Helvetica" w:hAnsi="Helvetica" w:cs="Helvetica"/>
          <w:b/>
          <w:color w:val="000000"/>
          <w:sz w:val="22"/>
          <w:szCs w:val="22"/>
        </w:rPr>
        <w:t xml:space="preserve"> 2000 caratteri)</w:t>
      </w:r>
    </w:p>
    <w:p w14:paraId="37470520" w14:textId="77777777" w:rsidR="00F44A09" w:rsidRDefault="00F44A09" w:rsidP="00F44A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b/>
          <w:color w:val="000000"/>
          <w:sz w:val="22"/>
          <w:szCs w:val="22"/>
        </w:rPr>
      </w:pPr>
    </w:p>
    <w:p w14:paraId="650C6FE7" w14:textId="77777777" w:rsidR="00F44A09" w:rsidRDefault="00F44A09" w:rsidP="00F44A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b/>
          <w:color w:val="000000"/>
          <w:sz w:val="22"/>
          <w:szCs w:val="22"/>
        </w:rPr>
      </w:pPr>
    </w:p>
    <w:p w14:paraId="292DDC4B" w14:textId="77777777" w:rsidR="00F44A09" w:rsidRDefault="00F44A09" w:rsidP="00F44A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b/>
          <w:color w:val="000000"/>
          <w:sz w:val="22"/>
          <w:szCs w:val="22"/>
        </w:rPr>
      </w:pPr>
    </w:p>
    <w:p w14:paraId="5F68E7E2" w14:textId="77777777" w:rsidR="00F44A09" w:rsidRDefault="00F44A09" w:rsidP="00F44A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b/>
          <w:color w:val="000000"/>
          <w:sz w:val="22"/>
          <w:szCs w:val="22"/>
        </w:rPr>
      </w:pPr>
    </w:p>
    <w:p w14:paraId="5694C39C" w14:textId="77777777" w:rsidR="00F44A09" w:rsidRDefault="00F44A09" w:rsidP="00F44A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b/>
          <w:color w:val="000000"/>
          <w:sz w:val="22"/>
          <w:szCs w:val="22"/>
        </w:rPr>
      </w:pPr>
    </w:p>
    <w:p w14:paraId="2D89A432" w14:textId="77777777" w:rsidR="00F32318" w:rsidRDefault="00F32318" w:rsidP="00F44A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b/>
          <w:color w:val="000000"/>
          <w:sz w:val="22"/>
          <w:szCs w:val="22"/>
        </w:rPr>
      </w:pPr>
    </w:p>
    <w:p w14:paraId="146CE377" w14:textId="77777777" w:rsidR="00F32318" w:rsidRDefault="00F32318" w:rsidP="00F44A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b/>
          <w:color w:val="000000"/>
          <w:sz w:val="22"/>
          <w:szCs w:val="22"/>
        </w:rPr>
      </w:pPr>
    </w:p>
    <w:p w14:paraId="55CB1955" w14:textId="77777777" w:rsidR="00F44A09" w:rsidRDefault="00F44A09" w:rsidP="00F44A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b/>
          <w:color w:val="000000"/>
          <w:sz w:val="22"/>
          <w:szCs w:val="22"/>
        </w:rPr>
      </w:pPr>
    </w:p>
    <w:p w14:paraId="6B97BD53" w14:textId="77777777" w:rsidR="00F44A09" w:rsidRDefault="00F44A09" w:rsidP="00F44A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b/>
          <w:color w:val="000000"/>
          <w:sz w:val="22"/>
          <w:szCs w:val="22"/>
        </w:rPr>
      </w:pPr>
    </w:p>
    <w:p w14:paraId="33785D47" w14:textId="77777777" w:rsidR="00561796" w:rsidRDefault="00561796" w:rsidP="007C14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center"/>
        <w:rPr>
          <w:rFonts w:ascii="Helvetica" w:hAnsi="Helvetica" w:cs="Helvetica"/>
          <w:b/>
          <w:color w:val="000000"/>
          <w:sz w:val="22"/>
          <w:szCs w:val="22"/>
        </w:rPr>
      </w:pPr>
    </w:p>
    <w:p w14:paraId="00D1E71F" w14:textId="6D85E880" w:rsidR="001C68D4" w:rsidRDefault="00167F3C" w:rsidP="00FA5B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Helvetica" w:hAnsi="Helvetica" w:cs="Helvetica"/>
          <w:b/>
          <w:color w:val="000000"/>
          <w:sz w:val="22"/>
          <w:szCs w:val="22"/>
        </w:rPr>
      </w:pPr>
      <w:r>
        <w:rPr>
          <w:rFonts w:ascii="Helvetica" w:hAnsi="Helvetica" w:cs="Helvetica"/>
          <w:b/>
          <w:color w:val="000000"/>
          <w:sz w:val="22"/>
          <w:szCs w:val="22"/>
        </w:rPr>
        <w:t>Rispondenza del</w:t>
      </w:r>
      <w:r w:rsidR="001C68D4">
        <w:rPr>
          <w:rFonts w:ascii="Helvetica" w:hAnsi="Helvetica" w:cs="Helvetica"/>
          <w:b/>
          <w:color w:val="000000"/>
          <w:sz w:val="22"/>
          <w:szCs w:val="22"/>
        </w:rPr>
        <w:t xml:space="preserve"> progetto ai criteri di selezione ed agli eventuali criteri di priorità individuati dal Comune (</w:t>
      </w:r>
      <w:proofErr w:type="spellStart"/>
      <w:r w:rsidR="001C68D4">
        <w:rPr>
          <w:rFonts w:ascii="Helvetica" w:hAnsi="Helvetica" w:cs="Helvetica"/>
          <w:b/>
          <w:color w:val="000000"/>
          <w:sz w:val="22"/>
          <w:szCs w:val="22"/>
        </w:rPr>
        <w:t>max</w:t>
      </w:r>
      <w:proofErr w:type="spellEnd"/>
      <w:r w:rsidR="001C68D4">
        <w:rPr>
          <w:rFonts w:ascii="Helvetica" w:hAnsi="Helvetica" w:cs="Helvetica"/>
          <w:b/>
          <w:color w:val="000000"/>
          <w:sz w:val="22"/>
          <w:szCs w:val="22"/>
        </w:rPr>
        <w:t xml:space="preserve"> 1000 caratteri</w:t>
      </w:r>
      <w:r w:rsidR="005E47F9">
        <w:rPr>
          <w:rFonts w:ascii="Helvetica" w:hAnsi="Helvetica" w:cs="Helvetica"/>
          <w:b/>
          <w:color w:val="000000"/>
          <w:sz w:val="22"/>
          <w:szCs w:val="22"/>
        </w:rPr>
        <w:t xml:space="preserve"> più eventuale documentazione a supporto</w:t>
      </w:r>
      <w:r w:rsidR="001C68D4">
        <w:rPr>
          <w:rFonts w:ascii="Helvetica" w:hAnsi="Helvetica" w:cs="Helvetica"/>
          <w:b/>
          <w:color w:val="000000"/>
          <w:sz w:val="22"/>
          <w:szCs w:val="22"/>
        </w:rPr>
        <w:t>)</w:t>
      </w:r>
    </w:p>
    <w:p w14:paraId="0F9C48E9" w14:textId="77777777" w:rsidR="001C68D4" w:rsidRDefault="001C68D4" w:rsidP="001C68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b/>
          <w:color w:val="000000"/>
          <w:sz w:val="22"/>
          <w:szCs w:val="22"/>
        </w:rPr>
      </w:pPr>
    </w:p>
    <w:p w14:paraId="79A5D268" w14:textId="77777777" w:rsidR="001C68D4" w:rsidRDefault="001C68D4" w:rsidP="001C68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b/>
          <w:color w:val="000000"/>
          <w:sz w:val="22"/>
          <w:szCs w:val="22"/>
        </w:rPr>
      </w:pPr>
    </w:p>
    <w:p w14:paraId="6985DB39" w14:textId="77777777" w:rsidR="001C68D4" w:rsidRDefault="001C68D4" w:rsidP="001C68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b/>
          <w:color w:val="000000"/>
          <w:sz w:val="22"/>
          <w:szCs w:val="22"/>
        </w:rPr>
      </w:pPr>
    </w:p>
    <w:p w14:paraId="4F381078" w14:textId="77777777" w:rsidR="001C68D4" w:rsidRDefault="001C68D4" w:rsidP="001C68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b/>
          <w:color w:val="000000"/>
          <w:sz w:val="22"/>
          <w:szCs w:val="22"/>
        </w:rPr>
      </w:pPr>
    </w:p>
    <w:p w14:paraId="34DCA19D" w14:textId="77777777" w:rsidR="001C68D4" w:rsidRDefault="001C68D4" w:rsidP="001C68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b/>
          <w:color w:val="000000"/>
          <w:sz w:val="22"/>
          <w:szCs w:val="22"/>
        </w:rPr>
      </w:pPr>
    </w:p>
    <w:p w14:paraId="0F30CB98" w14:textId="77777777" w:rsidR="001C68D4" w:rsidRDefault="001C68D4" w:rsidP="001C68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b/>
          <w:color w:val="000000"/>
          <w:sz w:val="22"/>
          <w:szCs w:val="22"/>
        </w:rPr>
      </w:pPr>
    </w:p>
    <w:p w14:paraId="5DFF4B9A" w14:textId="77777777" w:rsidR="001C68D4" w:rsidRDefault="001C68D4" w:rsidP="001C68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b/>
          <w:color w:val="000000"/>
          <w:sz w:val="22"/>
          <w:szCs w:val="22"/>
        </w:rPr>
      </w:pPr>
    </w:p>
    <w:p w14:paraId="2604346E" w14:textId="77777777" w:rsidR="001C68D4" w:rsidRDefault="001C68D4" w:rsidP="001C68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b/>
          <w:color w:val="000000"/>
          <w:sz w:val="22"/>
          <w:szCs w:val="22"/>
        </w:rPr>
      </w:pPr>
    </w:p>
    <w:p w14:paraId="0A5C1F81" w14:textId="77777777" w:rsidR="001C68D4" w:rsidRDefault="001C68D4" w:rsidP="001C68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b/>
          <w:color w:val="000000"/>
          <w:sz w:val="22"/>
          <w:szCs w:val="22"/>
        </w:rPr>
      </w:pPr>
    </w:p>
    <w:p w14:paraId="0B314C8B" w14:textId="77777777" w:rsidR="001C68D4" w:rsidRDefault="001C68D4" w:rsidP="001C68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b/>
          <w:color w:val="000000"/>
          <w:sz w:val="22"/>
          <w:szCs w:val="22"/>
        </w:rPr>
      </w:pPr>
    </w:p>
    <w:p w14:paraId="18C546CC" w14:textId="77777777" w:rsidR="001C68D4" w:rsidRDefault="001C68D4" w:rsidP="00167F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2"/>
          <w:szCs w:val="22"/>
        </w:rPr>
      </w:pPr>
    </w:p>
    <w:p w14:paraId="6339CD22" w14:textId="77777777" w:rsidR="001C68D4" w:rsidRPr="0007099F" w:rsidRDefault="001C68D4" w:rsidP="007C14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center"/>
        <w:rPr>
          <w:rFonts w:ascii="Helvetica" w:hAnsi="Helvetica" w:cs="Helvetica"/>
          <w:b/>
          <w:color w:val="000000"/>
          <w:sz w:val="22"/>
          <w:szCs w:val="22"/>
        </w:rPr>
      </w:pPr>
    </w:p>
    <w:p w14:paraId="22BDF17A" w14:textId="77777777" w:rsidR="008D2758" w:rsidRPr="008D2758" w:rsidRDefault="008D2758" w:rsidP="007C1430">
      <w:pPr>
        <w:pStyle w:val="Paragrafoelenco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44"/>
        <w:jc w:val="both"/>
        <w:rPr>
          <w:rFonts w:ascii="Helvetica" w:hAnsi="Helvetica" w:cs="Helvetica"/>
          <w:color w:val="000000"/>
          <w:sz w:val="22"/>
          <w:szCs w:val="22"/>
        </w:rPr>
      </w:pPr>
    </w:p>
    <w:p w14:paraId="63F1688D" w14:textId="47909496" w:rsidR="008D2758" w:rsidRDefault="00A73762" w:rsidP="007E3E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Luogo e data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Firma</w:t>
      </w:r>
    </w:p>
    <w:p w14:paraId="05250BD1" w14:textId="77777777" w:rsidR="00A73762" w:rsidRDefault="00A73762" w:rsidP="007E3E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22"/>
          <w:szCs w:val="22"/>
        </w:rPr>
      </w:pPr>
    </w:p>
    <w:p w14:paraId="4E145DB9" w14:textId="0DC7F6B8" w:rsidR="007B450E" w:rsidRDefault="00A73762" w:rsidP="007C14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______________________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_______________________</w:t>
      </w:r>
    </w:p>
    <w:p w14:paraId="10A252A8" w14:textId="77777777" w:rsidR="00F05983" w:rsidRDefault="00F05983" w:rsidP="007C14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3E49BB11" w14:textId="77777777" w:rsidR="00F05983" w:rsidRDefault="00F05983" w:rsidP="007C14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6B77818D" w14:textId="28CAD6C9" w:rsidR="00F05983" w:rsidRDefault="00F05983" w:rsidP="009221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22"/>
          <w:szCs w:val="22"/>
        </w:rPr>
      </w:pPr>
      <w:r w:rsidRPr="00FA5BB9">
        <w:rPr>
          <w:rFonts w:ascii="Helvetica" w:hAnsi="Helvetica" w:cs="Helvetica"/>
          <w:color w:val="000000"/>
          <w:sz w:val="22"/>
          <w:szCs w:val="22"/>
          <w:u w:val="single"/>
        </w:rPr>
        <w:t xml:space="preserve">Trasmettere via PEC a </w:t>
      </w:r>
      <w:r w:rsidR="000C775D" w:rsidRPr="000C775D">
        <w:rPr>
          <w:rFonts w:ascii="Helvetica" w:hAnsi="Helvetica" w:cs="Helvetica"/>
          <w:color w:val="0000FF"/>
          <w:sz w:val="22"/>
          <w:szCs w:val="22"/>
          <w:u w:val="single"/>
        </w:rPr>
        <w:t>comune.pelago@postacert.toscana.it</w:t>
      </w:r>
      <w:r w:rsidRPr="00FA5BB9">
        <w:rPr>
          <w:rFonts w:ascii="Helvetica" w:hAnsi="Helvetica" w:cs="Helvetica"/>
          <w:color w:val="000000"/>
          <w:sz w:val="22"/>
          <w:szCs w:val="22"/>
          <w:u w:val="single"/>
        </w:rPr>
        <w:t xml:space="preserve"> entro il </w:t>
      </w:r>
      <w:r w:rsidR="000C775D">
        <w:rPr>
          <w:rFonts w:ascii="Helvetica" w:hAnsi="Helvetica" w:cs="Helvetica"/>
          <w:color w:val="000000"/>
          <w:sz w:val="22"/>
          <w:szCs w:val="22"/>
          <w:u w:val="single"/>
        </w:rPr>
        <w:t>21</w:t>
      </w:r>
      <w:r w:rsidRPr="00FA5BB9">
        <w:rPr>
          <w:rFonts w:ascii="Helvetica" w:hAnsi="Helvetica" w:cs="Helvetica"/>
          <w:color w:val="000000"/>
          <w:sz w:val="22"/>
          <w:szCs w:val="22"/>
          <w:u w:val="single"/>
        </w:rPr>
        <w:t>/</w:t>
      </w:r>
      <w:r w:rsidR="000C775D">
        <w:rPr>
          <w:rFonts w:ascii="Helvetica" w:hAnsi="Helvetica" w:cs="Helvetica"/>
          <w:color w:val="000000"/>
          <w:sz w:val="22"/>
          <w:szCs w:val="22"/>
          <w:u w:val="single"/>
        </w:rPr>
        <w:t>11</w:t>
      </w:r>
      <w:r w:rsidRPr="00FA5BB9">
        <w:rPr>
          <w:rFonts w:ascii="Helvetica" w:hAnsi="Helvetica" w:cs="Helvetica"/>
          <w:color w:val="000000"/>
          <w:sz w:val="22"/>
          <w:szCs w:val="22"/>
          <w:u w:val="single"/>
        </w:rPr>
        <w:t>/</w:t>
      </w:r>
      <w:r w:rsidR="000C775D">
        <w:rPr>
          <w:rFonts w:ascii="Helvetica" w:hAnsi="Helvetica" w:cs="Helvetica"/>
          <w:color w:val="000000"/>
          <w:sz w:val="22"/>
          <w:szCs w:val="22"/>
          <w:u w:val="single"/>
        </w:rPr>
        <w:t>2022</w:t>
      </w:r>
      <w:bookmarkStart w:id="0" w:name="_GoBack"/>
      <w:bookmarkEnd w:id="0"/>
    </w:p>
    <w:sectPr w:rsidR="00F05983" w:rsidSect="007E4ED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EAD779" w14:textId="77777777" w:rsidR="0034604C" w:rsidRDefault="0034604C" w:rsidP="005B39F2">
      <w:r>
        <w:separator/>
      </w:r>
    </w:p>
  </w:endnote>
  <w:endnote w:type="continuationSeparator" w:id="0">
    <w:p w14:paraId="3E920AD1" w14:textId="77777777" w:rsidR="0034604C" w:rsidRDefault="0034604C" w:rsidP="005B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DC7A2" w14:textId="77777777" w:rsidR="0034604C" w:rsidRDefault="0034604C" w:rsidP="005B39F2">
      <w:r>
        <w:separator/>
      </w:r>
    </w:p>
  </w:footnote>
  <w:footnote w:type="continuationSeparator" w:id="0">
    <w:p w14:paraId="0764CE33" w14:textId="77777777" w:rsidR="0034604C" w:rsidRDefault="0034604C" w:rsidP="005B3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D8B3DCC"/>
    <w:multiLevelType w:val="hybridMultilevel"/>
    <w:tmpl w:val="EB68A9C6"/>
    <w:lvl w:ilvl="0" w:tplc="00000065">
      <w:start w:val="1"/>
      <w:numFmt w:val="bullet"/>
      <w:lvlText w:val="-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B447CE0"/>
    <w:multiLevelType w:val="hybridMultilevel"/>
    <w:tmpl w:val="2E7CD9A4"/>
    <w:lvl w:ilvl="0" w:tplc="93C8F75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C850AE0"/>
    <w:multiLevelType w:val="hybridMultilevel"/>
    <w:tmpl w:val="D660DD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572619B3"/>
    <w:multiLevelType w:val="hybridMultilevel"/>
    <w:tmpl w:val="BD840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521"/>
    <w:rsid w:val="0007099F"/>
    <w:rsid w:val="00094E21"/>
    <w:rsid w:val="000C775D"/>
    <w:rsid w:val="00136423"/>
    <w:rsid w:val="00167F3C"/>
    <w:rsid w:val="001A1C3F"/>
    <w:rsid w:val="001A7845"/>
    <w:rsid w:val="001C68D4"/>
    <w:rsid w:val="002638CD"/>
    <w:rsid w:val="003014AB"/>
    <w:rsid w:val="0033344E"/>
    <w:rsid w:val="0034604C"/>
    <w:rsid w:val="00373CC8"/>
    <w:rsid w:val="00395534"/>
    <w:rsid w:val="003A40EC"/>
    <w:rsid w:val="003F7E8F"/>
    <w:rsid w:val="00412451"/>
    <w:rsid w:val="00486C2B"/>
    <w:rsid w:val="004A149F"/>
    <w:rsid w:val="004E2E74"/>
    <w:rsid w:val="00503652"/>
    <w:rsid w:val="00561796"/>
    <w:rsid w:val="0056408D"/>
    <w:rsid w:val="00582D56"/>
    <w:rsid w:val="005B39F2"/>
    <w:rsid w:val="005E47F9"/>
    <w:rsid w:val="005F0D46"/>
    <w:rsid w:val="00623923"/>
    <w:rsid w:val="007B450E"/>
    <w:rsid w:val="007C1430"/>
    <w:rsid w:val="007E3ED9"/>
    <w:rsid w:val="007E4ED6"/>
    <w:rsid w:val="008806F8"/>
    <w:rsid w:val="008D2758"/>
    <w:rsid w:val="008D28D5"/>
    <w:rsid w:val="0091277C"/>
    <w:rsid w:val="00922175"/>
    <w:rsid w:val="009273B7"/>
    <w:rsid w:val="009743CF"/>
    <w:rsid w:val="009C1233"/>
    <w:rsid w:val="00A33E89"/>
    <w:rsid w:val="00A73762"/>
    <w:rsid w:val="00B31B9B"/>
    <w:rsid w:val="00C50403"/>
    <w:rsid w:val="00C82397"/>
    <w:rsid w:val="00CE6750"/>
    <w:rsid w:val="00DB45EF"/>
    <w:rsid w:val="00DC7493"/>
    <w:rsid w:val="00E537ED"/>
    <w:rsid w:val="00EA3FDA"/>
    <w:rsid w:val="00F05983"/>
    <w:rsid w:val="00F32318"/>
    <w:rsid w:val="00F44A09"/>
    <w:rsid w:val="00F767E7"/>
    <w:rsid w:val="00F8475A"/>
    <w:rsid w:val="00FA5BB9"/>
    <w:rsid w:val="00FB1521"/>
    <w:rsid w:val="00FD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DB8B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E3ED9"/>
    <w:pPr>
      <w:widowControl w:val="0"/>
      <w:autoSpaceDE w:val="0"/>
      <w:autoSpaceDN w:val="0"/>
      <w:adjustRightInd w:val="0"/>
    </w:pPr>
    <w:rPr>
      <w:rFonts w:ascii="Courier" w:hAnsi="Courier" w:cs="Courier"/>
      <w:color w:val="000000"/>
    </w:rPr>
  </w:style>
  <w:style w:type="paragraph" w:styleId="Paragrafoelenco">
    <w:name w:val="List Paragraph"/>
    <w:basedOn w:val="Normale"/>
    <w:uiPriority w:val="34"/>
    <w:qFormat/>
    <w:rsid w:val="003014A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rsid w:val="005B39F2"/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B39F2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rsid w:val="005B39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E3ED9"/>
    <w:pPr>
      <w:widowControl w:val="0"/>
      <w:autoSpaceDE w:val="0"/>
      <w:autoSpaceDN w:val="0"/>
      <w:adjustRightInd w:val="0"/>
    </w:pPr>
    <w:rPr>
      <w:rFonts w:ascii="Courier" w:hAnsi="Courier" w:cs="Courier"/>
      <w:color w:val="000000"/>
    </w:rPr>
  </w:style>
  <w:style w:type="paragraph" w:styleId="Paragrafoelenco">
    <w:name w:val="List Paragraph"/>
    <w:basedOn w:val="Normale"/>
    <w:uiPriority w:val="34"/>
    <w:qFormat/>
    <w:rsid w:val="003014A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rsid w:val="005B39F2"/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B39F2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rsid w:val="005B39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Sati Giulia</cp:lastModifiedBy>
  <cp:revision>2</cp:revision>
  <dcterms:created xsi:type="dcterms:W3CDTF">2022-11-04T10:53:00Z</dcterms:created>
  <dcterms:modified xsi:type="dcterms:W3CDTF">2022-11-04T10:53:00Z</dcterms:modified>
</cp:coreProperties>
</file>